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46" w:rsidRDefault="00C42C46">
      <w:pPr>
        <w:rPr>
          <w:rFonts w:ascii="Helvetica" w:hAnsi="Helvetica" w:cs="Helvetic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sz w:val="20"/>
          <w:szCs w:val="20"/>
          <w:u w:val="single"/>
          <w:shd w:val="clear" w:color="auto" w:fill="FFFFFF"/>
        </w:rPr>
        <w:t>GCSE COMPUTER SCIENCE</w:t>
      </w:r>
    </w:p>
    <w:p w:rsidR="00A9204E" w:rsidRDefault="00C42C46">
      <w:bookmarkStart w:id="0" w:name="_GoBack"/>
      <w:bookmarkEnd w:id="0"/>
      <w:r>
        <w:rPr>
          <w:rFonts w:ascii="Helvetica" w:hAnsi="Helvetica" w:cs="Helvetica"/>
          <w:b/>
          <w:bCs/>
          <w:sz w:val="20"/>
          <w:szCs w:val="20"/>
          <w:u w:val="single"/>
          <w:shd w:val="clear" w:color="auto" w:fill="FFFFFF"/>
        </w:rPr>
        <w:t>MOCK EXAM REVISION LIST: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 Systems Architecture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 Network Security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 System Software including utility, compression, etc.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 Networks including hardware and protocols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- Software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licences</w:t>
      </w:r>
      <w:proofErr w:type="spellEnd"/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 Sound including sampling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 Images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 Binary and hexadecimal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 Pseudocode including converting from a flowchart and 'completing algorithms'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 Types of searching algorithms</w:t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46"/>
    <w:rsid w:val="00645252"/>
    <w:rsid w:val="006D3D74"/>
    <w:rsid w:val="0083569A"/>
    <w:rsid w:val="00A9204E"/>
    <w:rsid w:val="00C4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2CDF"/>
  <w15:chartTrackingRefBased/>
  <w15:docId w15:val="{6C46DCA2-38F3-445A-8944-A16482F3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mi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</dc:creator>
  <cp:keywords/>
  <dc:description/>
  <cp:lastModifiedBy>lsmith</cp:lastModifiedBy>
  <cp:revision>1</cp:revision>
  <dcterms:created xsi:type="dcterms:W3CDTF">2021-10-18T11:14:00Z</dcterms:created>
  <dcterms:modified xsi:type="dcterms:W3CDTF">2021-10-18T11:15:00Z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